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2" w:rsidRDefault="00420192" w:rsidP="009B7824">
      <w:pPr>
        <w:suppressAutoHyphens w:val="0"/>
        <w:jc w:val="right"/>
        <w:rPr>
          <w:sz w:val="28"/>
          <w:szCs w:val="28"/>
          <w:lang w:eastAsia="ru-RU"/>
        </w:rPr>
      </w:pPr>
    </w:p>
    <w:p w:rsidR="009B7824" w:rsidRPr="009B7824" w:rsidRDefault="009B7824" w:rsidP="009B7824">
      <w:pPr>
        <w:suppressAutoHyphens w:val="0"/>
        <w:jc w:val="right"/>
        <w:rPr>
          <w:sz w:val="28"/>
          <w:szCs w:val="28"/>
          <w:lang w:eastAsia="ru-RU"/>
        </w:rPr>
      </w:pPr>
      <w:r w:rsidRPr="009B7824">
        <w:rPr>
          <w:sz w:val="28"/>
          <w:szCs w:val="28"/>
          <w:lang w:eastAsia="ru-RU"/>
        </w:rPr>
        <w:t>Утверждаю</w:t>
      </w:r>
    </w:p>
    <w:p w:rsidR="009B7824" w:rsidRPr="009B7824" w:rsidRDefault="009B7824" w:rsidP="009B7824">
      <w:pPr>
        <w:suppressAutoHyphens w:val="0"/>
        <w:jc w:val="right"/>
        <w:rPr>
          <w:sz w:val="28"/>
          <w:szCs w:val="28"/>
          <w:lang w:eastAsia="ru-RU"/>
        </w:rPr>
      </w:pPr>
      <w:r w:rsidRPr="009B7824">
        <w:rPr>
          <w:sz w:val="28"/>
          <w:szCs w:val="28"/>
          <w:lang w:eastAsia="ru-RU"/>
        </w:rPr>
        <w:t>Директор АГДНТ</w:t>
      </w:r>
    </w:p>
    <w:p w:rsidR="009B7824" w:rsidRPr="009B7824" w:rsidRDefault="009B7824" w:rsidP="009B7824">
      <w:pPr>
        <w:suppressAutoHyphens w:val="0"/>
        <w:jc w:val="right"/>
        <w:rPr>
          <w:sz w:val="28"/>
          <w:szCs w:val="28"/>
          <w:lang w:eastAsia="ru-RU"/>
        </w:rPr>
      </w:pPr>
      <w:r w:rsidRPr="009B7824">
        <w:rPr>
          <w:sz w:val="28"/>
          <w:szCs w:val="28"/>
          <w:lang w:eastAsia="ru-RU"/>
        </w:rPr>
        <w:t>___________В.П. Казанцева</w:t>
      </w:r>
    </w:p>
    <w:p w:rsidR="009B7824" w:rsidRPr="009B7824" w:rsidRDefault="000B5C71" w:rsidP="009B7824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«___»___________201</w:t>
      </w:r>
      <w:r w:rsidRPr="00F421EE">
        <w:rPr>
          <w:sz w:val="28"/>
          <w:szCs w:val="28"/>
          <w:lang w:eastAsia="ru-RU"/>
        </w:rPr>
        <w:t>3</w:t>
      </w:r>
      <w:r w:rsidR="009B7824" w:rsidRPr="009B7824">
        <w:rPr>
          <w:sz w:val="28"/>
          <w:szCs w:val="28"/>
          <w:lang w:eastAsia="ru-RU"/>
        </w:rPr>
        <w:t xml:space="preserve"> г.</w:t>
      </w:r>
    </w:p>
    <w:p w:rsidR="009B7824" w:rsidRPr="009B7824" w:rsidRDefault="009B7824" w:rsidP="009B7824">
      <w:pPr>
        <w:suppressAutoHyphens w:val="0"/>
        <w:jc w:val="center"/>
        <w:rPr>
          <w:sz w:val="28"/>
          <w:szCs w:val="28"/>
          <w:lang w:eastAsia="ru-RU"/>
        </w:rPr>
      </w:pPr>
    </w:p>
    <w:p w:rsidR="009B7824" w:rsidRPr="009B7824" w:rsidRDefault="009B7824" w:rsidP="009B7824">
      <w:pPr>
        <w:pStyle w:val="2"/>
        <w:numPr>
          <w:ilvl w:val="0"/>
          <w:numId w:val="0"/>
        </w:numPr>
        <w:tabs>
          <w:tab w:val="left" w:pos="15"/>
          <w:tab w:val="left" w:pos="2016"/>
        </w:tabs>
        <w:ind w:firstLine="15"/>
        <w:jc w:val="center"/>
        <w:rPr>
          <w:rFonts w:ascii="Times New Roman" w:hAnsi="Times New Roman"/>
          <w:i w:val="0"/>
          <w:iCs w:val="0"/>
        </w:rPr>
      </w:pPr>
    </w:p>
    <w:p w:rsidR="009B7824" w:rsidRDefault="009B7824" w:rsidP="009B7824">
      <w:pPr>
        <w:pStyle w:val="2"/>
        <w:numPr>
          <w:ilvl w:val="0"/>
          <w:numId w:val="0"/>
        </w:numPr>
        <w:tabs>
          <w:tab w:val="left" w:pos="15"/>
          <w:tab w:val="left" w:pos="2016"/>
        </w:tabs>
        <w:ind w:firstLine="15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Положение о краевом фестивале  </w:t>
      </w:r>
    </w:p>
    <w:p w:rsidR="009B7824" w:rsidRDefault="00420192" w:rsidP="009B7824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«ВРЕМЯ ТАЛАНТОВ»</w:t>
      </w:r>
      <w:r w:rsidR="009B7824">
        <w:rPr>
          <w:rFonts w:ascii="Times New Roman" w:hAnsi="Times New Roman"/>
          <w:i w:val="0"/>
          <w:i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824" w:rsidRPr="009B7824" w:rsidRDefault="009B7824" w:rsidP="009B7824">
      <w:pPr>
        <w:ind w:left="705"/>
        <w:jc w:val="both"/>
        <w:rPr>
          <w:sz w:val="28"/>
          <w:szCs w:val="28"/>
        </w:rPr>
      </w:pPr>
    </w:p>
    <w:p w:rsidR="009B7824" w:rsidRPr="009B7824" w:rsidRDefault="009B7824" w:rsidP="009B7824">
      <w:pPr>
        <w:jc w:val="both"/>
        <w:rPr>
          <w:sz w:val="28"/>
          <w:szCs w:val="28"/>
        </w:rPr>
      </w:pPr>
      <w:r w:rsidRPr="009B7824">
        <w:rPr>
          <w:sz w:val="28"/>
          <w:szCs w:val="28"/>
        </w:rPr>
        <w:t xml:space="preserve"> </w:t>
      </w:r>
      <w:r w:rsidR="00420192">
        <w:rPr>
          <w:sz w:val="28"/>
          <w:szCs w:val="28"/>
        </w:rPr>
        <w:t xml:space="preserve">    </w:t>
      </w:r>
      <w:r w:rsidRPr="009B7824">
        <w:rPr>
          <w:sz w:val="28"/>
          <w:szCs w:val="28"/>
        </w:rPr>
        <w:t>КАУ «Алтайский государственный Дом народного творчества» управления Алтайского края по культуре и архивному делу</w:t>
      </w:r>
      <w:r w:rsidR="00060B6E" w:rsidRPr="00060B6E">
        <w:rPr>
          <w:sz w:val="28"/>
          <w:szCs w:val="28"/>
        </w:rPr>
        <w:t xml:space="preserve"> </w:t>
      </w:r>
      <w:r w:rsidR="00060B6E">
        <w:rPr>
          <w:sz w:val="28"/>
          <w:szCs w:val="28"/>
        </w:rPr>
        <w:t>в 2013 году</w:t>
      </w:r>
      <w:r>
        <w:rPr>
          <w:sz w:val="28"/>
          <w:szCs w:val="28"/>
        </w:rPr>
        <w:t xml:space="preserve"> проводит краевой фестиваль «ВРЕМЯ ТАЛАНТОВ».</w:t>
      </w:r>
    </w:p>
    <w:p w:rsidR="009B7824" w:rsidRPr="009B7824" w:rsidRDefault="009B7824" w:rsidP="009B7824">
      <w:pPr>
        <w:ind w:left="705"/>
        <w:jc w:val="center"/>
        <w:rPr>
          <w:sz w:val="28"/>
          <w:szCs w:val="28"/>
        </w:rPr>
      </w:pPr>
    </w:p>
    <w:p w:rsidR="00420192" w:rsidRDefault="00420192" w:rsidP="00420192">
      <w:pPr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9B7824">
        <w:rPr>
          <w:b/>
          <w:bCs/>
          <w:sz w:val="28"/>
          <w:szCs w:val="28"/>
        </w:rPr>
        <w:t>Цели и задачи:</w:t>
      </w:r>
    </w:p>
    <w:p w:rsidR="00420192" w:rsidRDefault="00420192" w:rsidP="00420192">
      <w:pPr>
        <w:ind w:left="705"/>
        <w:rPr>
          <w:b/>
          <w:bCs/>
          <w:sz w:val="28"/>
          <w:szCs w:val="28"/>
        </w:rPr>
      </w:pPr>
    </w:p>
    <w:p w:rsidR="009B7824" w:rsidRPr="00420192" w:rsidRDefault="009B7824" w:rsidP="0042019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 выявление одаренных, талантливых людей;</w:t>
      </w:r>
    </w:p>
    <w:p w:rsidR="009B7824" w:rsidRDefault="009B7824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творческого потенциала лю</w:t>
      </w:r>
      <w:r w:rsidR="00060B6E">
        <w:rPr>
          <w:sz w:val="28"/>
          <w:szCs w:val="28"/>
        </w:rPr>
        <w:t>дей средней возрастной группы</w:t>
      </w:r>
      <w:r>
        <w:rPr>
          <w:sz w:val="28"/>
          <w:szCs w:val="28"/>
        </w:rPr>
        <w:t>;</w:t>
      </w:r>
    </w:p>
    <w:p w:rsidR="009B7824" w:rsidRPr="00107DF6" w:rsidRDefault="009B7824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клубов по интересам и любительских объединений</w:t>
      </w:r>
      <w:r w:rsidR="00107DF6">
        <w:rPr>
          <w:sz w:val="28"/>
          <w:szCs w:val="28"/>
        </w:rPr>
        <w:t>.</w:t>
      </w:r>
    </w:p>
    <w:p w:rsidR="009B7824" w:rsidRDefault="009B7824" w:rsidP="009B7824">
      <w:pPr>
        <w:ind w:left="705"/>
        <w:jc w:val="both"/>
        <w:rPr>
          <w:sz w:val="28"/>
          <w:szCs w:val="28"/>
        </w:rPr>
      </w:pPr>
    </w:p>
    <w:p w:rsidR="009B7824" w:rsidRPr="000B5C71" w:rsidRDefault="009B7824" w:rsidP="009B782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07DF6">
        <w:rPr>
          <w:b/>
          <w:bCs/>
          <w:sz w:val="28"/>
          <w:szCs w:val="28"/>
        </w:rPr>
        <w:t>Время и место проведения</w:t>
      </w:r>
    </w:p>
    <w:p w:rsidR="00420192" w:rsidRDefault="00420192" w:rsidP="009B7824">
      <w:pPr>
        <w:jc w:val="center"/>
        <w:rPr>
          <w:b/>
          <w:bCs/>
          <w:sz w:val="28"/>
          <w:szCs w:val="28"/>
        </w:rPr>
      </w:pPr>
    </w:p>
    <w:p w:rsidR="00060B6E" w:rsidRDefault="00420192" w:rsidP="00060B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07DF6">
        <w:rPr>
          <w:bCs/>
          <w:sz w:val="28"/>
          <w:szCs w:val="28"/>
        </w:rPr>
        <w:t xml:space="preserve"> </w:t>
      </w:r>
      <w:r w:rsidR="009B7824" w:rsidRPr="009B7824">
        <w:rPr>
          <w:bCs/>
          <w:sz w:val="28"/>
          <w:szCs w:val="28"/>
        </w:rPr>
        <w:t>Фестиваль про</w:t>
      </w:r>
      <w:r w:rsidR="00060B6E">
        <w:rPr>
          <w:bCs/>
          <w:sz w:val="28"/>
          <w:szCs w:val="28"/>
        </w:rPr>
        <w:t xml:space="preserve">водится в </w:t>
      </w:r>
      <w:r w:rsidR="00060B6E">
        <w:rPr>
          <w:bCs/>
          <w:sz w:val="28"/>
          <w:szCs w:val="28"/>
          <w:lang w:val="en-US"/>
        </w:rPr>
        <w:t>III</w:t>
      </w:r>
      <w:r w:rsidR="009B7824">
        <w:rPr>
          <w:bCs/>
          <w:sz w:val="28"/>
          <w:szCs w:val="28"/>
        </w:rPr>
        <w:t xml:space="preserve"> этапа:</w:t>
      </w:r>
    </w:p>
    <w:p w:rsidR="00060B6E" w:rsidRPr="00060B6E" w:rsidRDefault="00060B6E" w:rsidP="00060B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B7824" w:rsidRPr="009B7824">
        <w:rPr>
          <w:sz w:val="28"/>
          <w:szCs w:val="28"/>
          <w:lang w:val="en-US" w:eastAsia="ru-RU"/>
        </w:rPr>
        <w:t>I</w:t>
      </w:r>
      <w:r w:rsidR="009B7824" w:rsidRPr="009B7824">
        <w:rPr>
          <w:sz w:val="28"/>
          <w:szCs w:val="28"/>
          <w:lang w:eastAsia="ru-RU"/>
        </w:rPr>
        <w:t xml:space="preserve"> этап – январь-</w:t>
      </w:r>
      <w:r w:rsidR="009B7824">
        <w:rPr>
          <w:sz w:val="28"/>
          <w:szCs w:val="28"/>
          <w:lang w:eastAsia="ru-RU"/>
        </w:rPr>
        <w:t>сентябрь</w:t>
      </w:r>
      <w:r w:rsidR="009B7824" w:rsidRPr="009B7824">
        <w:rPr>
          <w:sz w:val="28"/>
          <w:szCs w:val="28"/>
          <w:lang w:eastAsia="ru-RU"/>
        </w:rPr>
        <w:t xml:space="preserve"> 2013 года, районный (городской)</w:t>
      </w:r>
      <w:r w:rsidR="009B7824">
        <w:rPr>
          <w:sz w:val="28"/>
          <w:szCs w:val="28"/>
          <w:lang w:eastAsia="ru-RU"/>
        </w:rPr>
        <w:t xml:space="preserve"> фестиваль «ВРЕМЯ ТАЛАНТОВ», </w:t>
      </w:r>
      <w:r w:rsidR="009B7824" w:rsidRPr="009B7824">
        <w:rPr>
          <w:sz w:val="28"/>
          <w:szCs w:val="28"/>
          <w:lang w:eastAsia="ru-RU"/>
        </w:rPr>
        <w:t xml:space="preserve">по результатам которого определится участник </w:t>
      </w:r>
      <w:r w:rsidR="009B7824" w:rsidRPr="009B7824">
        <w:rPr>
          <w:sz w:val="28"/>
          <w:szCs w:val="28"/>
          <w:lang w:val="en-US" w:eastAsia="ru-RU"/>
        </w:rPr>
        <w:t>II</w:t>
      </w:r>
      <w:r w:rsidR="009B7824">
        <w:rPr>
          <w:sz w:val="28"/>
          <w:szCs w:val="28"/>
          <w:lang w:eastAsia="ru-RU"/>
        </w:rPr>
        <w:t xml:space="preserve"> этапа смотра-конкурса.</w:t>
      </w:r>
    </w:p>
    <w:p w:rsidR="009B7824" w:rsidRDefault="009B7824" w:rsidP="009B78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60B6E">
        <w:rPr>
          <w:sz w:val="28"/>
          <w:szCs w:val="28"/>
          <w:lang w:val="en-US" w:eastAsia="ru-RU"/>
        </w:rPr>
        <w:t>II</w:t>
      </w:r>
      <w:r w:rsidR="00060B6E" w:rsidRPr="00060B6E">
        <w:rPr>
          <w:sz w:val="28"/>
          <w:szCs w:val="28"/>
          <w:lang w:eastAsia="ru-RU"/>
        </w:rPr>
        <w:t xml:space="preserve"> </w:t>
      </w:r>
      <w:r w:rsidR="00F421EE">
        <w:rPr>
          <w:sz w:val="28"/>
          <w:szCs w:val="28"/>
          <w:lang w:eastAsia="ru-RU"/>
        </w:rPr>
        <w:t>этап – зональные фестивали:</w:t>
      </w:r>
    </w:p>
    <w:p w:rsidR="00F421EE" w:rsidRDefault="00F421EE" w:rsidP="009B78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13</w:t>
      </w:r>
      <w:r w:rsidR="00107DF6">
        <w:rPr>
          <w:sz w:val="28"/>
          <w:szCs w:val="28"/>
          <w:lang w:eastAsia="ru-RU"/>
        </w:rPr>
        <w:t xml:space="preserve"> октября – Благовещенский район;</w:t>
      </w:r>
    </w:p>
    <w:p w:rsidR="00F421EE" w:rsidRPr="00F421EE" w:rsidRDefault="00F421EE" w:rsidP="009B78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27 октября – г.</w:t>
      </w:r>
      <w:r w:rsidR="00107D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Новоалтайск.</w:t>
      </w:r>
    </w:p>
    <w:p w:rsidR="000B5C71" w:rsidRPr="00F421EE" w:rsidRDefault="00060B6E" w:rsidP="000B5C7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B7824" w:rsidRPr="009B7824"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val="en-US" w:eastAsia="ru-RU"/>
        </w:rPr>
        <w:t>I</w:t>
      </w:r>
      <w:r w:rsidR="00107DF6">
        <w:rPr>
          <w:sz w:val="28"/>
          <w:szCs w:val="28"/>
          <w:lang w:eastAsia="ru-RU"/>
        </w:rPr>
        <w:t xml:space="preserve"> </w:t>
      </w:r>
      <w:proofErr w:type="gramStart"/>
      <w:r w:rsidR="00107DF6">
        <w:rPr>
          <w:sz w:val="28"/>
          <w:szCs w:val="28"/>
          <w:lang w:eastAsia="ru-RU"/>
        </w:rPr>
        <w:t xml:space="preserve">этап </w:t>
      </w:r>
      <w:r w:rsidR="00F421EE">
        <w:rPr>
          <w:sz w:val="28"/>
          <w:szCs w:val="28"/>
          <w:lang w:eastAsia="ru-RU"/>
        </w:rPr>
        <w:t xml:space="preserve"> </w:t>
      </w:r>
      <w:r w:rsidR="000B5C71">
        <w:rPr>
          <w:sz w:val="28"/>
          <w:szCs w:val="28"/>
          <w:lang w:eastAsia="ru-RU"/>
        </w:rPr>
        <w:t>финал</w:t>
      </w:r>
      <w:r w:rsidR="00F421EE">
        <w:rPr>
          <w:sz w:val="28"/>
          <w:szCs w:val="28"/>
          <w:lang w:eastAsia="ru-RU"/>
        </w:rPr>
        <w:t>ьные</w:t>
      </w:r>
      <w:proofErr w:type="gramEnd"/>
      <w:r w:rsidR="00F421EE">
        <w:rPr>
          <w:sz w:val="28"/>
          <w:szCs w:val="28"/>
          <w:lang w:eastAsia="ru-RU"/>
        </w:rPr>
        <w:t xml:space="preserve"> мероприятия краевого фестиваля «</w:t>
      </w:r>
      <w:r w:rsidR="00F421EE" w:rsidRPr="00F421EE">
        <w:rPr>
          <w:sz w:val="28"/>
          <w:szCs w:val="28"/>
          <w:lang w:eastAsia="ru-RU"/>
        </w:rPr>
        <w:t xml:space="preserve">ВРЕМЯ ТАЛАНТОВ» </w:t>
      </w:r>
      <w:r w:rsidR="009B7824" w:rsidRPr="00F421EE">
        <w:rPr>
          <w:sz w:val="28"/>
          <w:szCs w:val="28"/>
          <w:lang w:eastAsia="ru-RU"/>
        </w:rPr>
        <w:t xml:space="preserve">10 ноября </w:t>
      </w:r>
      <w:r w:rsidR="000B5C71" w:rsidRPr="00F421EE">
        <w:rPr>
          <w:sz w:val="28"/>
          <w:szCs w:val="28"/>
          <w:lang w:eastAsia="ru-RU"/>
        </w:rPr>
        <w:t xml:space="preserve">2013 года </w:t>
      </w:r>
      <w:r w:rsidR="00107DF6">
        <w:rPr>
          <w:sz w:val="28"/>
          <w:szCs w:val="28"/>
          <w:lang w:eastAsia="ru-RU"/>
        </w:rPr>
        <w:t>–</w:t>
      </w:r>
      <w:r w:rsidR="00107DF6">
        <w:rPr>
          <w:sz w:val="28"/>
          <w:szCs w:val="28"/>
          <w:lang w:eastAsia="ru-RU"/>
        </w:rPr>
        <w:t xml:space="preserve"> </w:t>
      </w:r>
      <w:r w:rsidR="000B5C71" w:rsidRPr="00F421EE">
        <w:rPr>
          <w:sz w:val="28"/>
          <w:szCs w:val="28"/>
          <w:lang w:eastAsia="ru-RU"/>
        </w:rPr>
        <w:t>г.</w:t>
      </w:r>
      <w:r w:rsidR="00107DF6">
        <w:rPr>
          <w:sz w:val="28"/>
          <w:szCs w:val="28"/>
          <w:lang w:eastAsia="ru-RU"/>
        </w:rPr>
        <w:t xml:space="preserve"> </w:t>
      </w:r>
      <w:r w:rsidR="000B5C71" w:rsidRPr="00F421EE">
        <w:rPr>
          <w:sz w:val="28"/>
          <w:szCs w:val="28"/>
          <w:lang w:eastAsia="ru-RU"/>
        </w:rPr>
        <w:t>Барнаул.</w:t>
      </w:r>
    </w:p>
    <w:p w:rsidR="009B7824" w:rsidRPr="009B7824" w:rsidRDefault="00420192" w:rsidP="000B5C7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F421EE">
        <w:rPr>
          <w:sz w:val="28"/>
          <w:szCs w:val="28"/>
          <w:lang w:eastAsia="ru-RU"/>
        </w:rPr>
        <w:t xml:space="preserve">Для участия в краевом фестивале «ВРЕМЯ ТАЛАНТОВ» </w:t>
      </w:r>
      <w:r w:rsidR="009B7824" w:rsidRPr="009B7824">
        <w:rPr>
          <w:sz w:val="28"/>
          <w:szCs w:val="28"/>
          <w:lang w:eastAsia="ru-RU"/>
        </w:rPr>
        <w:t xml:space="preserve"> необходимо подать заяв</w:t>
      </w:r>
      <w:r w:rsidR="00F421EE">
        <w:rPr>
          <w:sz w:val="28"/>
          <w:szCs w:val="28"/>
          <w:lang w:eastAsia="ru-RU"/>
        </w:rPr>
        <w:t xml:space="preserve">ку по установленной форме </w:t>
      </w:r>
      <w:r w:rsidR="00060B6E">
        <w:rPr>
          <w:sz w:val="28"/>
          <w:szCs w:val="28"/>
          <w:lang w:eastAsia="ru-RU"/>
        </w:rPr>
        <w:t>(Приложение № 1).</w:t>
      </w:r>
    </w:p>
    <w:p w:rsidR="00F421EE" w:rsidRDefault="00F421EE" w:rsidP="009B7824">
      <w:pPr>
        <w:jc w:val="center"/>
        <w:rPr>
          <w:b/>
          <w:bCs/>
          <w:sz w:val="28"/>
          <w:szCs w:val="28"/>
        </w:rPr>
      </w:pPr>
    </w:p>
    <w:p w:rsidR="00F421EE" w:rsidRDefault="00F421EE" w:rsidP="009B7824">
      <w:pPr>
        <w:jc w:val="center"/>
        <w:rPr>
          <w:b/>
          <w:bCs/>
          <w:sz w:val="28"/>
          <w:szCs w:val="28"/>
        </w:rPr>
      </w:pPr>
    </w:p>
    <w:p w:rsidR="009B7824" w:rsidRDefault="009B7824" w:rsidP="009B78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</w:t>
      </w:r>
    </w:p>
    <w:p w:rsidR="00420192" w:rsidRDefault="00420192" w:rsidP="009B7824">
      <w:pPr>
        <w:jc w:val="center"/>
        <w:rPr>
          <w:sz w:val="28"/>
          <w:szCs w:val="28"/>
        </w:rPr>
      </w:pPr>
    </w:p>
    <w:p w:rsidR="009B7824" w:rsidRDefault="00107DF6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7824">
        <w:rPr>
          <w:sz w:val="28"/>
          <w:szCs w:val="28"/>
        </w:rPr>
        <w:t>Для участия в фестивале п</w:t>
      </w:r>
      <w:r w:rsidR="00060B6E">
        <w:rPr>
          <w:sz w:val="28"/>
          <w:szCs w:val="28"/>
        </w:rPr>
        <w:t>риглашаются</w:t>
      </w:r>
      <w:r w:rsidR="000B5C71">
        <w:rPr>
          <w:sz w:val="28"/>
          <w:szCs w:val="28"/>
        </w:rPr>
        <w:t xml:space="preserve"> участники</w:t>
      </w:r>
      <w:r w:rsidR="00060B6E">
        <w:rPr>
          <w:sz w:val="28"/>
          <w:szCs w:val="28"/>
        </w:rPr>
        <w:t xml:space="preserve"> творческих коллективов</w:t>
      </w:r>
      <w:r w:rsidR="009B7824">
        <w:rPr>
          <w:sz w:val="28"/>
          <w:szCs w:val="28"/>
        </w:rPr>
        <w:t xml:space="preserve"> и отдельные ис</w:t>
      </w:r>
      <w:r w:rsidR="000B5C71">
        <w:rPr>
          <w:sz w:val="28"/>
          <w:szCs w:val="28"/>
        </w:rPr>
        <w:t>полнители в возрасте от 30 до 50</w:t>
      </w:r>
      <w:r w:rsidR="009B7824">
        <w:rPr>
          <w:sz w:val="28"/>
          <w:szCs w:val="28"/>
        </w:rPr>
        <w:t xml:space="preserve"> лет,</w:t>
      </w:r>
      <w:r w:rsidR="00C167B6">
        <w:rPr>
          <w:sz w:val="28"/>
          <w:szCs w:val="28"/>
        </w:rPr>
        <w:t xml:space="preserve"> </w:t>
      </w:r>
      <w:r w:rsidR="009B7824">
        <w:rPr>
          <w:sz w:val="28"/>
          <w:szCs w:val="28"/>
        </w:rPr>
        <w:t>обладающ</w:t>
      </w:r>
      <w:r w:rsidR="00C167B6">
        <w:rPr>
          <w:sz w:val="28"/>
          <w:szCs w:val="28"/>
        </w:rPr>
        <w:t>ие неординарными способностями,</w:t>
      </w:r>
      <w:r w:rsidR="00420192">
        <w:rPr>
          <w:sz w:val="28"/>
          <w:szCs w:val="28"/>
        </w:rPr>
        <w:t xml:space="preserve"> природными дарованиями</w:t>
      </w:r>
      <w:r w:rsidR="009B7824">
        <w:rPr>
          <w:sz w:val="28"/>
          <w:szCs w:val="28"/>
        </w:rPr>
        <w:t>, творческими талантами.</w:t>
      </w:r>
    </w:p>
    <w:p w:rsidR="009B7824" w:rsidRDefault="009B7824" w:rsidP="009B7824">
      <w:pPr>
        <w:jc w:val="both"/>
        <w:rPr>
          <w:b/>
          <w:bCs/>
        </w:rPr>
      </w:pPr>
    </w:p>
    <w:p w:rsidR="00420192" w:rsidRDefault="00107DF6" w:rsidP="009B78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фестиваля</w:t>
      </w:r>
      <w:r w:rsidR="009B7824">
        <w:rPr>
          <w:sz w:val="28"/>
          <w:szCs w:val="28"/>
        </w:rPr>
        <w:tab/>
      </w:r>
    </w:p>
    <w:p w:rsidR="009B7824" w:rsidRDefault="009B7824" w:rsidP="009B782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67B6" w:rsidRDefault="00107DF6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67B6">
        <w:rPr>
          <w:sz w:val="28"/>
          <w:szCs w:val="28"/>
        </w:rPr>
        <w:t>У</w:t>
      </w:r>
      <w:r w:rsidR="009B7824">
        <w:rPr>
          <w:sz w:val="28"/>
          <w:szCs w:val="28"/>
        </w:rPr>
        <w:t>частники представляют оригинальные номера в различных направлениях эстрадного  ис</w:t>
      </w:r>
      <w:r w:rsidR="00C167B6">
        <w:rPr>
          <w:sz w:val="28"/>
          <w:szCs w:val="28"/>
        </w:rPr>
        <w:t>кусства и народного творчества:</w:t>
      </w:r>
    </w:p>
    <w:p w:rsidR="009B7824" w:rsidRDefault="00107DF6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вокал</w:t>
      </w:r>
      <w:r w:rsidR="00C167B6">
        <w:rPr>
          <w:sz w:val="28"/>
          <w:szCs w:val="28"/>
        </w:rPr>
        <w:t>: пародии, рэп, горловое пение …</w:t>
      </w:r>
    </w:p>
    <w:p w:rsidR="009B7824" w:rsidRDefault="00107DF6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-хореография: степ, фитнес, брейк-данс, джаз, </w:t>
      </w:r>
      <w:proofErr w:type="spellStart"/>
      <w:r w:rsidR="00C167B6">
        <w:rPr>
          <w:sz w:val="28"/>
          <w:szCs w:val="28"/>
        </w:rPr>
        <w:t>латино</w:t>
      </w:r>
      <w:proofErr w:type="spellEnd"/>
      <w:r w:rsidR="00420192">
        <w:rPr>
          <w:sz w:val="28"/>
          <w:szCs w:val="28"/>
        </w:rPr>
        <w:t>, танец живота, модерн…</w:t>
      </w:r>
    </w:p>
    <w:p w:rsidR="009B7824" w:rsidRPr="00C167B6" w:rsidRDefault="009B7824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</w:t>
      </w:r>
      <w:r w:rsidR="000B5C71">
        <w:rPr>
          <w:sz w:val="28"/>
          <w:szCs w:val="28"/>
        </w:rPr>
        <w:t>льные</w:t>
      </w:r>
      <w:r w:rsidR="00C167B6">
        <w:rPr>
          <w:sz w:val="28"/>
          <w:szCs w:val="28"/>
        </w:rPr>
        <w:t xml:space="preserve"> жанр</w:t>
      </w:r>
      <w:r w:rsidR="000B5C71">
        <w:rPr>
          <w:sz w:val="28"/>
          <w:szCs w:val="28"/>
        </w:rPr>
        <w:t>ы</w:t>
      </w:r>
      <w:r w:rsidR="00C167B6">
        <w:rPr>
          <w:sz w:val="28"/>
          <w:szCs w:val="28"/>
        </w:rPr>
        <w:t>: шоу мыльных пузырей, неоновое</w:t>
      </w:r>
      <w:r>
        <w:rPr>
          <w:sz w:val="28"/>
          <w:szCs w:val="28"/>
        </w:rPr>
        <w:t xml:space="preserve"> шоу</w:t>
      </w:r>
      <w:r w:rsidR="00C167B6">
        <w:rPr>
          <w:sz w:val="28"/>
          <w:szCs w:val="28"/>
        </w:rPr>
        <w:t>, демонстрация сверхчеловеческих возможностей, шоу с участием животных, птиц</w:t>
      </w:r>
      <w:r w:rsidR="00420192">
        <w:rPr>
          <w:sz w:val="28"/>
          <w:szCs w:val="28"/>
        </w:rPr>
        <w:t xml:space="preserve"> …</w:t>
      </w:r>
      <w:r w:rsidRPr="00C167B6">
        <w:rPr>
          <w:sz w:val="28"/>
          <w:szCs w:val="28"/>
        </w:rPr>
        <w:t>)</w:t>
      </w:r>
    </w:p>
    <w:p w:rsidR="009B7824" w:rsidRDefault="00C167B6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цирковое искусство: </w:t>
      </w:r>
      <w:r w:rsidR="009B7824">
        <w:rPr>
          <w:sz w:val="28"/>
          <w:szCs w:val="28"/>
        </w:rPr>
        <w:t>жонглирование</w:t>
      </w:r>
      <w:r>
        <w:rPr>
          <w:sz w:val="28"/>
          <w:szCs w:val="28"/>
        </w:rPr>
        <w:t>, акробатика, эк</w:t>
      </w:r>
      <w:r w:rsidR="00107DF6">
        <w:rPr>
          <w:sz w:val="28"/>
          <w:szCs w:val="28"/>
        </w:rPr>
        <w:t xml:space="preserve">вилибристика, хала </w:t>
      </w:r>
      <w:proofErr w:type="gramStart"/>
      <w:r w:rsidR="00107DF6">
        <w:rPr>
          <w:sz w:val="28"/>
          <w:szCs w:val="28"/>
        </w:rPr>
        <w:t>-</w:t>
      </w:r>
      <w:proofErr w:type="spellStart"/>
      <w:r w:rsidR="00420192">
        <w:rPr>
          <w:sz w:val="28"/>
          <w:szCs w:val="28"/>
        </w:rPr>
        <w:t>х</w:t>
      </w:r>
      <w:proofErr w:type="gramEnd"/>
      <w:r w:rsidR="00420192">
        <w:rPr>
          <w:sz w:val="28"/>
          <w:szCs w:val="28"/>
        </w:rPr>
        <w:t>уп</w:t>
      </w:r>
      <w:proofErr w:type="spellEnd"/>
      <w:r w:rsidR="00420192">
        <w:rPr>
          <w:sz w:val="28"/>
          <w:szCs w:val="28"/>
        </w:rPr>
        <w:t>, ходули…</w:t>
      </w:r>
      <w:r w:rsidR="009B7824">
        <w:rPr>
          <w:sz w:val="28"/>
          <w:szCs w:val="28"/>
        </w:rPr>
        <w:t>)</w:t>
      </w:r>
    </w:p>
    <w:p w:rsidR="009B7824" w:rsidRDefault="00C167B6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иллюзион: </w:t>
      </w:r>
      <w:r w:rsidR="00420192">
        <w:rPr>
          <w:sz w:val="28"/>
          <w:szCs w:val="28"/>
        </w:rPr>
        <w:t>фокусы, иллюзии…</w:t>
      </w:r>
    </w:p>
    <w:p w:rsidR="009B7824" w:rsidRDefault="00C167B6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разговорный жанр: </w:t>
      </w:r>
      <w:r w:rsidR="009B7824">
        <w:rPr>
          <w:sz w:val="28"/>
          <w:szCs w:val="28"/>
        </w:rPr>
        <w:t>скетчи,</w:t>
      </w:r>
      <w:r w:rsidR="00420192">
        <w:rPr>
          <w:sz w:val="28"/>
          <w:szCs w:val="28"/>
        </w:rPr>
        <w:t xml:space="preserve"> </w:t>
      </w:r>
      <w:r>
        <w:rPr>
          <w:sz w:val="28"/>
          <w:szCs w:val="28"/>
        </w:rPr>
        <w:t>басни,</w:t>
      </w:r>
      <w:r w:rsidR="00420192">
        <w:rPr>
          <w:sz w:val="28"/>
          <w:szCs w:val="28"/>
        </w:rPr>
        <w:t xml:space="preserve"> пародии,</w:t>
      </w:r>
      <w:r>
        <w:rPr>
          <w:sz w:val="28"/>
          <w:szCs w:val="28"/>
        </w:rPr>
        <w:t xml:space="preserve"> конферанс …</w:t>
      </w:r>
    </w:p>
    <w:p w:rsidR="00C167B6" w:rsidRDefault="00C167B6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24">
        <w:rPr>
          <w:sz w:val="28"/>
          <w:szCs w:val="28"/>
        </w:rPr>
        <w:t>инструментальный  нетрадиционный жанр</w:t>
      </w:r>
      <w:r w:rsidR="00F421EE">
        <w:rPr>
          <w:sz w:val="28"/>
          <w:szCs w:val="28"/>
        </w:rPr>
        <w:t>;</w:t>
      </w:r>
      <w:r w:rsidR="009B7824">
        <w:rPr>
          <w:sz w:val="28"/>
          <w:szCs w:val="28"/>
        </w:rPr>
        <w:t xml:space="preserve"> </w:t>
      </w:r>
    </w:p>
    <w:p w:rsidR="009B7824" w:rsidRDefault="00C167B6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DF6">
        <w:rPr>
          <w:sz w:val="28"/>
          <w:szCs w:val="28"/>
        </w:rPr>
        <w:t xml:space="preserve"> сценический показ работ</w:t>
      </w:r>
      <w:r>
        <w:rPr>
          <w:sz w:val="28"/>
          <w:szCs w:val="28"/>
        </w:rPr>
        <w:t xml:space="preserve"> декоративно-прикладного творчества.</w:t>
      </w:r>
    </w:p>
    <w:p w:rsidR="00420192" w:rsidRDefault="00F421EE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концертной программы</w:t>
      </w:r>
      <w:r w:rsidR="00420192">
        <w:rPr>
          <w:sz w:val="28"/>
          <w:szCs w:val="28"/>
        </w:rPr>
        <w:t xml:space="preserve"> исполняют гимн фестиваля «ВРЕМЯ ТАЛАНТОВ» (Приложение 2).</w:t>
      </w:r>
    </w:p>
    <w:p w:rsidR="00420192" w:rsidRDefault="009B7824" w:rsidP="009B78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9B7824" w:rsidRDefault="00420192" w:rsidP="009B78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9B7824">
        <w:rPr>
          <w:b/>
          <w:bCs/>
          <w:sz w:val="28"/>
          <w:szCs w:val="28"/>
        </w:rPr>
        <w:t xml:space="preserve"> Награждение</w:t>
      </w:r>
    </w:p>
    <w:p w:rsidR="00060B6E" w:rsidRDefault="00060B6E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0192" w:rsidRDefault="00060B6E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Участникам финального мероприятия вручаются памятные свидетельства и призы.</w:t>
      </w:r>
    </w:p>
    <w:p w:rsidR="009B7824" w:rsidRDefault="00060B6E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192">
        <w:rPr>
          <w:sz w:val="28"/>
          <w:szCs w:val="28"/>
        </w:rPr>
        <w:t xml:space="preserve"> </w:t>
      </w:r>
      <w:r w:rsidR="009B7824">
        <w:rPr>
          <w:sz w:val="28"/>
          <w:szCs w:val="28"/>
        </w:rPr>
        <w:t>Государственные, общественные организации, творческие союзы, предприятия могут учреждать специальные призы для участников фестиваля.</w:t>
      </w:r>
    </w:p>
    <w:p w:rsidR="009B7824" w:rsidRDefault="009B7824" w:rsidP="009B7824">
      <w:pPr>
        <w:jc w:val="both"/>
        <w:rPr>
          <w:sz w:val="28"/>
          <w:szCs w:val="28"/>
        </w:rPr>
      </w:pPr>
    </w:p>
    <w:p w:rsidR="009B7824" w:rsidRDefault="00C167B6" w:rsidP="00C167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107DF6">
        <w:rPr>
          <w:b/>
          <w:bCs/>
          <w:sz w:val="28"/>
          <w:szCs w:val="28"/>
        </w:rPr>
        <w:t xml:space="preserve">                              Финансирование</w:t>
      </w:r>
      <w:r w:rsidR="009B7824">
        <w:rPr>
          <w:sz w:val="28"/>
          <w:szCs w:val="28"/>
        </w:rPr>
        <w:tab/>
      </w:r>
    </w:p>
    <w:p w:rsidR="00107DF6" w:rsidRDefault="00107DF6" w:rsidP="009B7824">
      <w:pPr>
        <w:jc w:val="both"/>
        <w:rPr>
          <w:sz w:val="28"/>
          <w:szCs w:val="28"/>
        </w:rPr>
      </w:pPr>
    </w:p>
    <w:p w:rsidR="009B7824" w:rsidRDefault="00107DF6" w:rsidP="009B7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B6E">
        <w:rPr>
          <w:sz w:val="28"/>
          <w:szCs w:val="28"/>
        </w:rPr>
        <w:t>Для у</w:t>
      </w:r>
      <w:r w:rsidR="00F421EE">
        <w:rPr>
          <w:sz w:val="28"/>
          <w:szCs w:val="28"/>
        </w:rPr>
        <w:t xml:space="preserve">частников </w:t>
      </w:r>
      <w:r w:rsidR="00060B6E">
        <w:rPr>
          <w:sz w:val="28"/>
          <w:szCs w:val="28"/>
        </w:rPr>
        <w:t xml:space="preserve"> фестиваля предусмотрены  вступительные </w:t>
      </w:r>
      <w:r w:rsidR="00F421EE">
        <w:rPr>
          <w:sz w:val="28"/>
          <w:szCs w:val="28"/>
        </w:rPr>
        <w:t xml:space="preserve"> </w:t>
      </w:r>
      <w:r w:rsidR="00060B6E">
        <w:rPr>
          <w:sz w:val="28"/>
          <w:szCs w:val="28"/>
        </w:rPr>
        <w:t xml:space="preserve">взносы в размере </w:t>
      </w:r>
      <w:r w:rsidR="00F421EE">
        <w:rPr>
          <w:sz w:val="28"/>
          <w:szCs w:val="28"/>
        </w:rPr>
        <w:t xml:space="preserve"> </w:t>
      </w:r>
      <w:r w:rsidR="009B7824">
        <w:rPr>
          <w:sz w:val="28"/>
          <w:szCs w:val="28"/>
        </w:rPr>
        <w:t>500 руб. – с</w:t>
      </w:r>
      <w:r>
        <w:rPr>
          <w:sz w:val="28"/>
          <w:szCs w:val="28"/>
        </w:rPr>
        <w:t xml:space="preserve">  отдельного</w:t>
      </w:r>
      <w:r w:rsidR="00F421EE">
        <w:rPr>
          <w:sz w:val="28"/>
          <w:szCs w:val="28"/>
        </w:rPr>
        <w:t xml:space="preserve"> </w:t>
      </w:r>
      <w:r w:rsidR="009B7824">
        <w:rPr>
          <w:sz w:val="28"/>
          <w:szCs w:val="28"/>
        </w:rPr>
        <w:t xml:space="preserve"> исполнителя и </w:t>
      </w:r>
      <w:r w:rsidR="00F421EE">
        <w:rPr>
          <w:sz w:val="28"/>
          <w:szCs w:val="28"/>
        </w:rPr>
        <w:t xml:space="preserve">1000 руб. с коллектива. </w:t>
      </w:r>
      <w:r w:rsidR="00060B6E">
        <w:rPr>
          <w:sz w:val="28"/>
          <w:szCs w:val="28"/>
        </w:rPr>
        <w:t xml:space="preserve">Командировочные расходы </w:t>
      </w:r>
      <w:r w:rsidR="009B7824">
        <w:rPr>
          <w:sz w:val="28"/>
          <w:szCs w:val="28"/>
        </w:rPr>
        <w:t>за счёт направляющей стороны.</w:t>
      </w:r>
    </w:p>
    <w:p w:rsidR="009B7824" w:rsidRDefault="009B7824" w:rsidP="009B7824">
      <w:pPr>
        <w:jc w:val="both"/>
        <w:rPr>
          <w:sz w:val="28"/>
          <w:szCs w:val="28"/>
        </w:rPr>
      </w:pPr>
    </w:p>
    <w:p w:rsidR="009B7824" w:rsidRDefault="00107DF6" w:rsidP="00107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9B7824">
        <w:rPr>
          <w:b/>
          <w:bCs/>
          <w:sz w:val="28"/>
          <w:szCs w:val="28"/>
        </w:rPr>
        <w:t>Организационные вопросы.</w:t>
      </w:r>
    </w:p>
    <w:p w:rsidR="00420192" w:rsidRDefault="00420192" w:rsidP="009B7824">
      <w:pPr>
        <w:jc w:val="center"/>
        <w:rPr>
          <w:b/>
          <w:bCs/>
          <w:sz w:val="28"/>
          <w:szCs w:val="28"/>
        </w:rPr>
      </w:pPr>
    </w:p>
    <w:p w:rsidR="00C167B6" w:rsidRPr="00F421EE" w:rsidRDefault="00107DF6" w:rsidP="00F421E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9B7824">
        <w:rPr>
          <w:sz w:val="28"/>
          <w:szCs w:val="28"/>
        </w:rPr>
        <w:t>Заявки на участие в фестивале</w:t>
      </w:r>
      <w:r w:rsidR="00C167B6">
        <w:rPr>
          <w:sz w:val="28"/>
          <w:szCs w:val="28"/>
        </w:rPr>
        <w:t xml:space="preserve"> </w:t>
      </w:r>
      <w:r w:rsidR="00C167B6">
        <w:rPr>
          <w:sz w:val="28"/>
          <w:szCs w:val="28"/>
          <w:lang w:eastAsia="ru-RU"/>
        </w:rPr>
        <w:t xml:space="preserve"> принимаются </w:t>
      </w:r>
      <w:r w:rsidR="00C167B6" w:rsidRPr="00C167B6">
        <w:rPr>
          <w:sz w:val="28"/>
          <w:szCs w:val="28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656043, г"/>
        </w:smartTagPr>
        <w:r w:rsidR="00C167B6" w:rsidRPr="00C167B6">
          <w:rPr>
            <w:sz w:val="28"/>
            <w:szCs w:val="28"/>
            <w:lang w:eastAsia="ru-RU"/>
          </w:rPr>
          <w:t>656043, г</w:t>
        </w:r>
      </w:smartTag>
      <w:r w:rsidR="00C167B6" w:rsidRPr="00C167B6">
        <w:rPr>
          <w:sz w:val="28"/>
          <w:szCs w:val="28"/>
          <w:lang w:eastAsia="ru-RU"/>
        </w:rPr>
        <w:t>. Барнаул, ул. Ползунова, 41, Алтайский государственный Дом народного творчества, тел/факс 63-39-59,</w:t>
      </w:r>
      <w:proofErr w:type="gramStart"/>
      <w:r w:rsidR="00C167B6" w:rsidRPr="00C167B6">
        <w:rPr>
          <w:sz w:val="28"/>
          <w:szCs w:val="28"/>
          <w:lang w:eastAsia="ru-RU"/>
        </w:rPr>
        <w:t>е</w:t>
      </w:r>
      <w:proofErr w:type="gramEnd"/>
      <w:r w:rsidR="00C167B6" w:rsidRPr="00F421EE">
        <w:rPr>
          <w:sz w:val="28"/>
          <w:szCs w:val="28"/>
          <w:lang w:eastAsia="ru-RU"/>
        </w:rPr>
        <w:t>-</w:t>
      </w:r>
      <w:r w:rsidR="00C167B6" w:rsidRPr="00C167B6">
        <w:rPr>
          <w:sz w:val="28"/>
          <w:szCs w:val="28"/>
          <w:lang w:val="en-US" w:eastAsia="ru-RU"/>
        </w:rPr>
        <w:t>mail</w:t>
      </w:r>
      <w:r w:rsidR="00C167B6" w:rsidRPr="00F421EE">
        <w:rPr>
          <w:sz w:val="28"/>
          <w:szCs w:val="28"/>
          <w:lang w:eastAsia="ru-RU"/>
        </w:rPr>
        <w:t>:</w:t>
      </w:r>
      <w:r w:rsidR="00C167B6" w:rsidRPr="00F421EE">
        <w:rPr>
          <w:b/>
          <w:sz w:val="28"/>
          <w:szCs w:val="28"/>
          <w:lang w:eastAsia="ru-RU"/>
        </w:rPr>
        <w:t xml:space="preserve"> </w:t>
      </w:r>
      <w:proofErr w:type="spellStart"/>
      <w:r w:rsidR="00C167B6" w:rsidRPr="00C167B6">
        <w:rPr>
          <w:sz w:val="28"/>
          <w:szCs w:val="28"/>
          <w:lang w:val="en-US" w:eastAsia="ru-RU"/>
        </w:rPr>
        <w:t>dosuqcntd</w:t>
      </w:r>
      <w:proofErr w:type="spellEnd"/>
      <w:r w:rsidR="00C167B6" w:rsidRPr="00F421EE">
        <w:rPr>
          <w:sz w:val="28"/>
          <w:szCs w:val="28"/>
          <w:lang w:eastAsia="ru-RU"/>
        </w:rPr>
        <w:t>@</w:t>
      </w:r>
      <w:r w:rsidR="00C167B6" w:rsidRPr="00C167B6">
        <w:rPr>
          <w:sz w:val="28"/>
          <w:szCs w:val="28"/>
          <w:lang w:val="en-US" w:eastAsia="ru-RU"/>
        </w:rPr>
        <w:t>mail</w:t>
      </w:r>
      <w:r w:rsidR="00C167B6" w:rsidRPr="00F421EE">
        <w:rPr>
          <w:sz w:val="28"/>
          <w:szCs w:val="28"/>
          <w:lang w:eastAsia="ru-RU"/>
        </w:rPr>
        <w:t>.</w:t>
      </w:r>
      <w:proofErr w:type="spellStart"/>
      <w:r w:rsidR="00C167B6" w:rsidRPr="00C167B6">
        <w:rPr>
          <w:sz w:val="28"/>
          <w:szCs w:val="28"/>
          <w:lang w:val="en-US" w:eastAsia="ru-RU"/>
        </w:rPr>
        <w:t>ru</w:t>
      </w:r>
      <w:proofErr w:type="spellEnd"/>
      <w:r w:rsidR="00C167B6" w:rsidRPr="00F421EE">
        <w:rPr>
          <w:sz w:val="28"/>
          <w:szCs w:val="28"/>
          <w:lang w:eastAsia="ru-RU"/>
        </w:rPr>
        <w:t>.</w:t>
      </w:r>
    </w:p>
    <w:p w:rsidR="00C167B6" w:rsidRPr="00F421EE" w:rsidRDefault="00C167B6" w:rsidP="00C167B6">
      <w:pPr>
        <w:suppressAutoHyphens w:val="0"/>
        <w:jc w:val="both"/>
        <w:rPr>
          <w:sz w:val="28"/>
          <w:szCs w:val="28"/>
          <w:lang w:eastAsia="ru-RU"/>
        </w:rPr>
      </w:pPr>
    </w:p>
    <w:p w:rsidR="00C167B6" w:rsidRPr="00F421EE" w:rsidRDefault="00C167B6" w:rsidP="00C167B6">
      <w:pPr>
        <w:suppressAutoHyphens w:val="0"/>
        <w:jc w:val="both"/>
        <w:rPr>
          <w:sz w:val="28"/>
          <w:szCs w:val="28"/>
          <w:lang w:eastAsia="ru-RU"/>
        </w:rPr>
      </w:pPr>
      <w:r w:rsidRPr="00F421EE">
        <w:rPr>
          <w:sz w:val="28"/>
          <w:szCs w:val="28"/>
          <w:lang w:eastAsia="ru-RU"/>
        </w:rPr>
        <w:tab/>
      </w:r>
    </w:p>
    <w:p w:rsidR="00C167B6" w:rsidRPr="00F421EE" w:rsidRDefault="00C167B6" w:rsidP="00C167B6">
      <w:pPr>
        <w:suppressAutoHyphens w:val="0"/>
        <w:jc w:val="both"/>
        <w:rPr>
          <w:b/>
          <w:sz w:val="28"/>
          <w:szCs w:val="28"/>
          <w:lang w:eastAsia="ru-RU"/>
        </w:rPr>
      </w:pPr>
      <w:r w:rsidRPr="00F421EE">
        <w:rPr>
          <w:sz w:val="28"/>
          <w:szCs w:val="28"/>
          <w:lang w:eastAsia="ru-RU"/>
        </w:rPr>
        <w:tab/>
      </w:r>
    </w:p>
    <w:p w:rsidR="00C167B6" w:rsidRPr="00F421EE" w:rsidRDefault="00C167B6" w:rsidP="00C167B6">
      <w:pPr>
        <w:suppressAutoHyphens w:val="0"/>
        <w:jc w:val="both"/>
        <w:rPr>
          <w:sz w:val="28"/>
          <w:szCs w:val="28"/>
          <w:lang w:eastAsia="ru-RU"/>
        </w:rPr>
      </w:pPr>
    </w:p>
    <w:p w:rsidR="009B7824" w:rsidRDefault="009B7824" w:rsidP="009B782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тел. 8 (385 2) 63-48-18 – Селянская Надежда Георгиевна</w:t>
      </w:r>
    </w:p>
    <w:p w:rsidR="009B7824" w:rsidRDefault="009B7824" w:rsidP="009B7824">
      <w:pPr>
        <w:jc w:val="both"/>
        <w:rPr>
          <w:sz w:val="28"/>
          <w:szCs w:val="28"/>
        </w:rPr>
      </w:pPr>
    </w:p>
    <w:p w:rsidR="009B7824" w:rsidRDefault="009B7824" w:rsidP="009B7824">
      <w:pPr>
        <w:ind w:left="705"/>
        <w:jc w:val="both"/>
        <w:rPr>
          <w:sz w:val="28"/>
          <w:szCs w:val="28"/>
        </w:rPr>
      </w:pPr>
    </w:p>
    <w:p w:rsidR="009B7824" w:rsidRDefault="009B7824" w:rsidP="009B7824">
      <w:pPr>
        <w:ind w:left="705"/>
        <w:jc w:val="both"/>
        <w:rPr>
          <w:sz w:val="28"/>
          <w:szCs w:val="28"/>
        </w:rPr>
      </w:pPr>
    </w:p>
    <w:p w:rsidR="00C167B6" w:rsidRDefault="00C167B6" w:rsidP="00C167B6">
      <w:pPr>
        <w:ind w:left="705"/>
        <w:jc w:val="right"/>
        <w:rPr>
          <w:sz w:val="28"/>
          <w:szCs w:val="28"/>
        </w:rPr>
      </w:pPr>
    </w:p>
    <w:p w:rsidR="00C167B6" w:rsidRDefault="00C167B6" w:rsidP="00C167B6">
      <w:pPr>
        <w:ind w:left="705"/>
        <w:jc w:val="right"/>
        <w:rPr>
          <w:sz w:val="28"/>
          <w:szCs w:val="28"/>
        </w:rPr>
      </w:pPr>
    </w:p>
    <w:p w:rsidR="00C167B6" w:rsidRPr="00C167B6" w:rsidRDefault="00420192" w:rsidP="00420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C167B6" w:rsidRPr="00C167B6">
        <w:rPr>
          <w:sz w:val="28"/>
          <w:szCs w:val="28"/>
        </w:rPr>
        <w:t>Приложение № 1</w:t>
      </w:r>
    </w:p>
    <w:p w:rsidR="00C167B6" w:rsidRPr="00C167B6" w:rsidRDefault="00C167B6" w:rsidP="00C167B6">
      <w:pPr>
        <w:ind w:left="705"/>
        <w:jc w:val="right"/>
        <w:rPr>
          <w:sz w:val="28"/>
          <w:szCs w:val="28"/>
        </w:rPr>
      </w:pPr>
    </w:p>
    <w:p w:rsidR="00C167B6" w:rsidRPr="00C167B6" w:rsidRDefault="00C167B6" w:rsidP="00C167B6">
      <w:pPr>
        <w:jc w:val="center"/>
        <w:rPr>
          <w:b/>
          <w:bCs/>
          <w:sz w:val="28"/>
          <w:szCs w:val="28"/>
        </w:rPr>
      </w:pPr>
    </w:p>
    <w:p w:rsidR="00C167B6" w:rsidRPr="00C167B6" w:rsidRDefault="00C167B6" w:rsidP="00C167B6">
      <w:pPr>
        <w:jc w:val="center"/>
        <w:rPr>
          <w:b/>
          <w:bCs/>
          <w:sz w:val="28"/>
          <w:szCs w:val="28"/>
        </w:rPr>
      </w:pPr>
    </w:p>
    <w:p w:rsidR="00C167B6" w:rsidRPr="00C167B6" w:rsidRDefault="00C167B6" w:rsidP="00C167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C167B6">
        <w:rPr>
          <w:b/>
          <w:bCs/>
          <w:sz w:val="28"/>
          <w:szCs w:val="28"/>
        </w:rPr>
        <w:t>Заявка</w:t>
      </w:r>
    </w:p>
    <w:p w:rsidR="00C167B6" w:rsidRPr="00C167B6" w:rsidRDefault="00C167B6" w:rsidP="00C167B6">
      <w:pPr>
        <w:ind w:left="705"/>
        <w:jc w:val="center"/>
        <w:rPr>
          <w:sz w:val="28"/>
          <w:szCs w:val="28"/>
        </w:rPr>
      </w:pPr>
      <w:r w:rsidRPr="00C167B6">
        <w:rPr>
          <w:sz w:val="28"/>
          <w:szCs w:val="28"/>
        </w:rPr>
        <w:t>на участие в краевом фести</w:t>
      </w:r>
      <w:r>
        <w:rPr>
          <w:sz w:val="28"/>
          <w:szCs w:val="28"/>
        </w:rPr>
        <w:t>вале «ВРЕМЯ ТАЛАНТОВ»</w:t>
      </w:r>
    </w:p>
    <w:p w:rsidR="00C167B6" w:rsidRPr="00C167B6" w:rsidRDefault="00C167B6" w:rsidP="00C167B6">
      <w:pPr>
        <w:ind w:left="705"/>
        <w:jc w:val="center"/>
        <w:rPr>
          <w:sz w:val="28"/>
          <w:szCs w:val="28"/>
        </w:rPr>
      </w:pPr>
    </w:p>
    <w:p w:rsidR="00C167B6" w:rsidRPr="00C167B6" w:rsidRDefault="00420192" w:rsidP="00C167B6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>1. Город, район, край _________________________________________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ab/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>2. Жанр ____________________________________________________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ab/>
      </w:r>
    </w:p>
    <w:p w:rsidR="00C167B6" w:rsidRPr="00C167B6" w:rsidRDefault="000B5C71" w:rsidP="00C167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07DF6">
        <w:rPr>
          <w:sz w:val="28"/>
          <w:szCs w:val="28"/>
        </w:rPr>
        <w:t>. Название коллектива, Ф.И.О. руководителя</w:t>
      </w:r>
      <w:r w:rsidR="00C167B6" w:rsidRPr="00C167B6">
        <w:rPr>
          <w:sz w:val="28"/>
          <w:szCs w:val="28"/>
        </w:rPr>
        <w:t xml:space="preserve"> </w:t>
      </w:r>
    </w:p>
    <w:p w:rsidR="007C455C" w:rsidRDefault="00C167B6" w:rsidP="007C455C">
      <w:pPr>
        <w:rPr>
          <w:sz w:val="28"/>
          <w:szCs w:val="28"/>
        </w:rPr>
      </w:pPr>
      <w:r w:rsidRPr="00C167B6">
        <w:rPr>
          <w:sz w:val="28"/>
          <w:szCs w:val="28"/>
        </w:rPr>
        <w:t>__________________________________</w:t>
      </w:r>
      <w:r w:rsidR="00107DF6">
        <w:rPr>
          <w:sz w:val="28"/>
          <w:szCs w:val="28"/>
        </w:rPr>
        <w:t>__________________________</w:t>
      </w:r>
    </w:p>
    <w:p w:rsidR="007C455C" w:rsidRDefault="007C455C" w:rsidP="007C455C">
      <w:pPr>
        <w:rPr>
          <w:sz w:val="28"/>
          <w:szCs w:val="28"/>
        </w:rPr>
      </w:pPr>
    </w:p>
    <w:p w:rsidR="007C455C" w:rsidRPr="00C167B6" w:rsidRDefault="007C455C" w:rsidP="007C455C">
      <w:pPr>
        <w:rPr>
          <w:sz w:val="28"/>
          <w:szCs w:val="28"/>
        </w:rPr>
      </w:pPr>
      <w:r>
        <w:rPr>
          <w:sz w:val="28"/>
          <w:szCs w:val="28"/>
        </w:rPr>
        <w:t>ФИО исполнителя _____________</w:t>
      </w:r>
      <w:r w:rsidR="00107DF6">
        <w:rPr>
          <w:sz w:val="28"/>
          <w:szCs w:val="28"/>
        </w:rPr>
        <w:t>_______________________________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7C455C" w:rsidP="00C167B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07DF6">
        <w:rPr>
          <w:sz w:val="28"/>
          <w:szCs w:val="28"/>
        </w:rPr>
        <w:t>. Стаж творческой деятельности исполнителя/ коллектива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>__</w:t>
      </w:r>
      <w:r w:rsidR="00107DF6">
        <w:rPr>
          <w:sz w:val="28"/>
          <w:szCs w:val="28"/>
        </w:rPr>
        <w:t>____</w:t>
      </w:r>
      <w:r w:rsidRPr="00C167B6">
        <w:rPr>
          <w:sz w:val="28"/>
          <w:szCs w:val="28"/>
        </w:rPr>
        <w:t>___________________________</w:t>
      </w:r>
      <w:r w:rsidR="00107DF6">
        <w:rPr>
          <w:sz w:val="28"/>
          <w:szCs w:val="28"/>
        </w:rPr>
        <w:t>___________________________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7C455C" w:rsidP="00C167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167B6" w:rsidRPr="00C167B6">
        <w:rPr>
          <w:sz w:val="28"/>
          <w:szCs w:val="28"/>
        </w:rPr>
        <w:t>. Творческие достижения ____________________________________</w:t>
      </w:r>
      <w:r w:rsidR="00107DF6">
        <w:rPr>
          <w:sz w:val="28"/>
          <w:szCs w:val="28"/>
        </w:rPr>
        <w:t>_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>________________________________</w:t>
      </w:r>
      <w:r w:rsidR="00107DF6">
        <w:rPr>
          <w:sz w:val="28"/>
          <w:szCs w:val="28"/>
        </w:rPr>
        <w:t xml:space="preserve">____________________________   </w:t>
      </w:r>
      <w:r w:rsidRPr="00C167B6">
        <w:rPr>
          <w:sz w:val="28"/>
          <w:szCs w:val="28"/>
        </w:rPr>
        <w:t>__________________________________</w:t>
      </w:r>
      <w:r w:rsidR="00107DF6">
        <w:rPr>
          <w:sz w:val="28"/>
          <w:szCs w:val="28"/>
        </w:rPr>
        <w:t xml:space="preserve">__________________________     </w:t>
      </w:r>
      <w:r w:rsidRPr="00C167B6">
        <w:rPr>
          <w:sz w:val="28"/>
          <w:szCs w:val="28"/>
        </w:rPr>
        <w:t>________________________</w:t>
      </w:r>
      <w:r w:rsidR="00107DF6">
        <w:rPr>
          <w:sz w:val="28"/>
          <w:szCs w:val="28"/>
        </w:rPr>
        <w:t>____________________________________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7C455C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7B6" w:rsidRPr="00C167B6">
        <w:rPr>
          <w:sz w:val="28"/>
          <w:szCs w:val="28"/>
        </w:rPr>
        <w:t>. Исполнительский репертуар (название произведения, автор, хронометраж) ____________________________________________________</w:t>
      </w:r>
      <w:r w:rsidR="00107DF6">
        <w:rPr>
          <w:sz w:val="28"/>
          <w:szCs w:val="28"/>
        </w:rPr>
        <w:t>________</w:t>
      </w:r>
    </w:p>
    <w:p w:rsidR="00C167B6" w:rsidRPr="00C167B6" w:rsidRDefault="00C167B6" w:rsidP="00C167B6">
      <w:pPr>
        <w:jc w:val="both"/>
        <w:rPr>
          <w:sz w:val="28"/>
          <w:szCs w:val="28"/>
        </w:rPr>
      </w:pPr>
      <w:r w:rsidRPr="00C167B6">
        <w:rPr>
          <w:sz w:val="28"/>
          <w:szCs w:val="28"/>
        </w:rPr>
        <w:t>__________________________________</w:t>
      </w:r>
      <w:r w:rsidR="00107DF6">
        <w:rPr>
          <w:sz w:val="28"/>
          <w:szCs w:val="28"/>
        </w:rPr>
        <w:t xml:space="preserve">__________________________     </w:t>
      </w:r>
      <w:r w:rsidRPr="00C167B6">
        <w:rPr>
          <w:sz w:val="28"/>
          <w:szCs w:val="28"/>
        </w:rPr>
        <w:t>__________________________________</w:t>
      </w:r>
      <w:r w:rsidR="00107DF6">
        <w:rPr>
          <w:sz w:val="28"/>
          <w:szCs w:val="28"/>
        </w:rPr>
        <w:t xml:space="preserve">__________________________ </w:t>
      </w:r>
      <w:r w:rsidRPr="00C167B6">
        <w:rPr>
          <w:sz w:val="28"/>
          <w:szCs w:val="28"/>
        </w:rPr>
        <w:t>_________________________________________________________</w:t>
      </w:r>
      <w:r w:rsidR="00107DF6">
        <w:rPr>
          <w:sz w:val="28"/>
          <w:szCs w:val="28"/>
        </w:rPr>
        <w:t>___</w:t>
      </w:r>
    </w:p>
    <w:p w:rsidR="00C167B6" w:rsidRPr="00C167B6" w:rsidRDefault="00C167B6" w:rsidP="00C167B6">
      <w:pPr>
        <w:jc w:val="both"/>
        <w:rPr>
          <w:sz w:val="28"/>
          <w:szCs w:val="28"/>
        </w:rPr>
      </w:pPr>
    </w:p>
    <w:p w:rsidR="00C167B6" w:rsidRPr="00C167B6" w:rsidRDefault="007C455C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67B6" w:rsidRPr="00C167B6">
        <w:rPr>
          <w:sz w:val="28"/>
          <w:szCs w:val="28"/>
        </w:rPr>
        <w:t>. Технические условия ______________________________________</w:t>
      </w:r>
    </w:p>
    <w:p w:rsidR="00C167B6" w:rsidRPr="00C167B6" w:rsidRDefault="00C167B6" w:rsidP="00C167B6">
      <w:pPr>
        <w:jc w:val="both"/>
        <w:rPr>
          <w:sz w:val="28"/>
          <w:szCs w:val="28"/>
        </w:rPr>
      </w:pPr>
      <w:r w:rsidRPr="00C167B6">
        <w:rPr>
          <w:sz w:val="28"/>
          <w:szCs w:val="28"/>
        </w:rPr>
        <w:t>__________________________________</w:t>
      </w:r>
      <w:r w:rsidR="00107DF6">
        <w:rPr>
          <w:sz w:val="28"/>
          <w:szCs w:val="28"/>
        </w:rPr>
        <w:t xml:space="preserve">_________________________      </w:t>
      </w:r>
      <w:r w:rsidRPr="00C167B6">
        <w:rPr>
          <w:sz w:val="28"/>
          <w:szCs w:val="28"/>
        </w:rPr>
        <w:t>__________________________</w:t>
      </w:r>
      <w:r w:rsidR="00107DF6">
        <w:rPr>
          <w:sz w:val="28"/>
          <w:szCs w:val="28"/>
        </w:rPr>
        <w:t xml:space="preserve">_________________________________    </w:t>
      </w:r>
      <w:r w:rsidRPr="00C167B6">
        <w:rPr>
          <w:sz w:val="28"/>
          <w:szCs w:val="28"/>
        </w:rPr>
        <w:t>__________________________________________________________</w:t>
      </w:r>
      <w:r w:rsidR="00107DF6">
        <w:rPr>
          <w:sz w:val="28"/>
          <w:szCs w:val="28"/>
        </w:rPr>
        <w:t>_</w:t>
      </w:r>
    </w:p>
    <w:p w:rsidR="00C167B6" w:rsidRPr="00C167B6" w:rsidRDefault="00C167B6" w:rsidP="00C167B6">
      <w:pPr>
        <w:jc w:val="both"/>
        <w:rPr>
          <w:sz w:val="28"/>
          <w:szCs w:val="28"/>
        </w:rPr>
      </w:pPr>
    </w:p>
    <w:p w:rsidR="00C167B6" w:rsidRDefault="007C455C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67B6" w:rsidRPr="00C167B6">
        <w:rPr>
          <w:sz w:val="28"/>
          <w:szCs w:val="28"/>
        </w:rPr>
        <w:t xml:space="preserve">. </w:t>
      </w:r>
      <w:proofErr w:type="gramStart"/>
      <w:r w:rsidR="00C167B6" w:rsidRPr="00C167B6">
        <w:rPr>
          <w:sz w:val="28"/>
          <w:szCs w:val="28"/>
        </w:rPr>
        <w:t>Ответственный</w:t>
      </w:r>
      <w:proofErr w:type="gramEnd"/>
      <w:r w:rsidR="00C167B6" w:rsidRPr="00C167B6">
        <w:rPr>
          <w:sz w:val="28"/>
          <w:szCs w:val="28"/>
        </w:rPr>
        <w:t xml:space="preserve"> за формирование делегации (Ф.И.О., должность)</w:t>
      </w:r>
      <w:r w:rsidR="000B5C71">
        <w:rPr>
          <w:sz w:val="28"/>
          <w:szCs w:val="28"/>
        </w:rPr>
        <w:t>,</w:t>
      </w:r>
    </w:p>
    <w:p w:rsidR="000B5C71" w:rsidRPr="00C167B6" w:rsidRDefault="007C455C" w:rsidP="00C167B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7DF6">
        <w:rPr>
          <w:sz w:val="28"/>
          <w:szCs w:val="28"/>
        </w:rPr>
        <w:t xml:space="preserve">онтактный телефон__________________________________________ </w:t>
      </w:r>
    </w:p>
    <w:p w:rsidR="00C167B6" w:rsidRPr="00C167B6" w:rsidRDefault="00C167B6" w:rsidP="00C167B6">
      <w:pPr>
        <w:jc w:val="both"/>
        <w:rPr>
          <w:sz w:val="28"/>
          <w:szCs w:val="28"/>
        </w:rPr>
      </w:pPr>
      <w:r w:rsidRPr="00C167B6">
        <w:rPr>
          <w:sz w:val="28"/>
          <w:szCs w:val="28"/>
        </w:rPr>
        <w:t>__</w:t>
      </w:r>
      <w:r w:rsidR="00107DF6">
        <w:rPr>
          <w:sz w:val="28"/>
          <w:szCs w:val="28"/>
        </w:rPr>
        <w:t>___</w:t>
      </w:r>
      <w:r w:rsidRPr="00C167B6">
        <w:rPr>
          <w:sz w:val="28"/>
          <w:szCs w:val="28"/>
        </w:rPr>
        <w:t>____________________________</w:t>
      </w:r>
      <w:r w:rsidR="00107DF6">
        <w:rPr>
          <w:sz w:val="28"/>
          <w:szCs w:val="28"/>
        </w:rPr>
        <w:t>___________________________</w:t>
      </w:r>
    </w:p>
    <w:p w:rsidR="00C167B6" w:rsidRPr="00C167B6" w:rsidRDefault="00C167B6" w:rsidP="00C167B6">
      <w:pPr>
        <w:rPr>
          <w:sz w:val="28"/>
          <w:szCs w:val="28"/>
        </w:rPr>
      </w:pPr>
    </w:p>
    <w:p w:rsidR="00420192" w:rsidRDefault="00420192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7C455C" w:rsidRDefault="00420192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7C455C" w:rsidRDefault="007C455C" w:rsidP="00C167B6">
      <w:pPr>
        <w:rPr>
          <w:sz w:val="28"/>
          <w:szCs w:val="28"/>
        </w:rPr>
      </w:pPr>
    </w:p>
    <w:p w:rsidR="00107DF6" w:rsidRDefault="007C455C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20192">
        <w:rPr>
          <w:sz w:val="28"/>
          <w:szCs w:val="28"/>
        </w:rPr>
        <w:t xml:space="preserve">       </w:t>
      </w:r>
    </w:p>
    <w:p w:rsidR="00107DF6" w:rsidRDefault="00107DF6" w:rsidP="00C167B6">
      <w:pPr>
        <w:rPr>
          <w:sz w:val="28"/>
          <w:szCs w:val="28"/>
        </w:rPr>
      </w:pPr>
    </w:p>
    <w:p w:rsidR="00C167B6" w:rsidRPr="00C167B6" w:rsidRDefault="00107DF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20192">
        <w:rPr>
          <w:sz w:val="28"/>
          <w:szCs w:val="28"/>
        </w:rPr>
        <w:t>Приложение № 2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ГИМН </w:t>
      </w:r>
      <w:r w:rsidRPr="00C167B6">
        <w:rPr>
          <w:b/>
          <w:bCs/>
          <w:sz w:val="28"/>
          <w:szCs w:val="28"/>
        </w:rPr>
        <w:t>ФЕСТИ</w:t>
      </w:r>
      <w:r>
        <w:rPr>
          <w:b/>
          <w:bCs/>
          <w:sz w:val="28"/>
          <w:szCs w:val="28"/>
        </w:rPr>
        <w:t>ВАЛЯ «ВРЕМЯ ТАЛАНТОВ</w:t>
      </w:r>
      <w:r w:rsidRPr="00C167B6">
        <w:rPr>
          <w:b/>
          <w:bCs/>
          <w:sz w:val="28"/>
          <w:szCs w:val="28"/>
        </w:rPr>
        <w:t>»</w:t>
      </w:r>
    </w:p>
    <w:p w:rsidR="00C167B6" w:rsidRPr="00C167B6" w:rsidRDefault="00C167B6" w:rsidP="00C167B6">
      <w:pPr>
        <w:rPr>
          <w:b/>
          <w:bCs/>
        </w:rPr>
      </w:pPr>
    </w:p>
    <w:p w:rsidR="00C167B6" w:rsidRPr="00C167B6" w:rsidRDefault="00C167B6" w:rsidP="00C167B6">
      <w:pPr>
        <w:rPr>
          <w:b/>
          <w:bCs/>
        </w:rPr>
      </w:pPr>
    </w:p>
    <w:p w:rsidR="00C167B6" w:rsidRPr="00C167B6" w:rsidRDefault="00C167B6" w:rsidP="00C167B6">
      <w:pPr>
        <w:rPr>
          <w:b/>
          <w:bCs/>
        </w:rPr>
      </w:pP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b/>
          <w:bCs/>
        </w:rPr>
        <w:t xml:space="preserve">         </w:t>
      </w:r>
      <w:r w:rsidRPr="00C167B6">
        <w:rPr>
          <w:b/>
          <w:bCs/>
          <w:sz w:val="28"/>
          <w:szCs w:val="28"/>
        </w:rPr>
        <w:t xml:space="preserve">  </w:t>
      </w:r>
      <w:r w:rsidR="00107DF6">
        <w:rPr>
          <w:sz w:val="28"/>
          <w:szCs w:val="28"/>
        </w:rPr>
        <w:t xml:space="preserve">   Из разных </w:t>
      </w:r>
      <w:proofErr w:type="gramStart"/>
      <w:r w:rsidR="00107DF6">
        <w:rPr>
          <w:sz w:val="28"/>
          <w:szCs w:val="28"/>
        </w:rPr>
        <w:t>сёл</w:t>
      </w:r>
      <w:proofErr w:type="gramEnd"/>
      <w:r w:rsidR="00107DF6">
        <w:rPr>
          <w:sz w:val="28"/>
          <w:szCs w:val="28"/>
        </w:rPr>
        <w:t xml:space="preserve"> мы собрались, 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Из разных городов</w:t>
      </w:r>
      <w:r w:rsidR="00107DF6">
        <w:rPr>
          <w:sz w:val="28"/>
          <w:szCs w:val="28"/>
        </w:rPr>
        <w:t>,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И фестиваль талантов края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Нас собрать готов!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Нас столько</w:t>
      </w:r>
      <w:r w:rsidRPr="00C167B6">
        <w:rPr>
          <w:sz w:val="28"/>
          <w:szCs w:val="28"/>
        </w:rPr>
        <w:t>, сколько в небе звёзд</w:t>
      </w:r>
      <w:r w:rsidR="00107DF6">
        <w:rPr>
          <w:sz w:val="28"/>
          <w:szCs w:val="28"/>
        </w:rPr>
        <w:t>,</w:t>
      </w: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C167B6">
        <w:rPr>
          <w:sz w:val="28"/>
          <w:szCs w:val="28"/>
        </w:rPr>
        <w:t>Попробуй</w:t>
      </w:r>
      <w:proofErr w:type="gramEnd"/>
      <w:r w:rsidRPr="00C167B6">
        <w:rPr>
          <w:sz w:val="28"/>
          <w:szCs w:val="28"/>
        </w:rPr>
        <w:t xml:space="preserve"> сосчитай!</w:t>
      </w: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07DF6">
        <w:rPr>
          <w:sz w:val="28"/>
          <w:szCs w:val="28"/>
        </w:rPr>
        <w:t>Но общее у нас одно:</w:t>
      </w: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67B6">
        <w:rPr>
          <w:sz w:val="28"/>
          <w:szCs w:val="28"/>
        </w:rPr>
        <w:t>Мы любим наш Алтай!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Припев: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Пусть сердце бьётся с гордостью,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Рождает волшебство</w:t>
      </w:r>
      <w:r w:rsidR="00107DF6">
        <w:rPr>
          <w:sz w:val="28"/>
          <w:szCs w:val="28"/>
        </w:rPr>
        <w:t>!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Да здравствует искусство!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Да здравствует искусство!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Талант и мастерство!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Настройся на волну</w:t>
      </w:r>
      <w:r w:rsidRPr="00C167B6">
        <w:rPr>
          <w:sz w:val="28"/>
          <w:szCs w:val="28"/>
        </w:rPr>
        <w:t>, смотри</w:t>
      </w:r>
    </w:p>
    <w:p w:rsidR="00C167B6" w:rsidRPr="00C167B6" w:rsidRDefault="00107DF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Глазами мудреца.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Поверь, у каждого внутри</w:t>
      </w: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 xml:space="preserve">             Горит огонь творца!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наш любимый славим край</w:t>
      </w:r>
      <w:r w:rsidRPr="00C167B6">
        <w:rPr>
          <w:sz w:val="28"/>
          <w:szCs w:val="28"/>
        </w:rPr>
        <w:t>,</w:t>
      </w: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67B6">
        <w:rPr>
          <w:sz w:val="28"/>
          <w:szCs w:val="28"/>
        </w:rPr>
        <w:t>Талант</w:t>
      </w:r>
      <w:r>
        <w:rPr>
          <w:sz w:val="28"/>
          <w:szCs w:val="28"/>
        </w:rPr>
        <w:t xml:space="preserve">ами </w:t>
      </w:r>
      <w:proofErr w:type="gramStart"/>
      <w:r>
        <w:rPr>
          <w:sz w:val="28"/>
          <w:szCs w:val="28"/>
        </w:rPr>
        <w:t>горды</w:t>
      </w:r>
      <w:proofErr w:type="gramEnd"/>
      <w:r w:rsidRPr="00C167B6">
        <w:rPr>
          <w:sz w:val="28"/>
          <w:szCs w:val="28"/>
        </w:rPr>
        <w:t>!</w:t>
      </w: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Скорей</w:t>
      </w:r>
      <w:r w:rsidRPr="00C167B6">
        <w:rPr>
          <w:sz w:val="28"/>
          <w:szCs w:val="28"/>
        </w:rPr>
        <w:t>, друзья</w:t>
      </w:r>
      <w:r w:rsidR="00107DF6">
        <w:rPr>
          <w:sz w:val="28"/>
          <w:szCs w:val="28"/>
        </w:rPr>
        <w:t>,</w:t>
      </w:r>
      <w:bookmarkStart w:id="0" w:name="_GoBack"/>
      <w:bookmarkEnd w:id="0"/>
      <w:r w:rsidRPr="00C167B6">
        <w:rPr>
          <w:sz w:val="28"/>
          <w:szCs w:val="28"/>
        </w:rPr>
        <w:t xml:space="preserve"> спешите к нам</w:t>
      </w:r>
    </w:p>
    <w:p w:rsidR="00C167B6" w:rsidRPr="00C167B6" w:rsidRDefault="00C167B6" w:rsidP="00C1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67B6">
        <w:rPr>
          <w:sz w:val="28"/>
          <w:szCs w:val="28"/>
        </w:rPr>
        <w:t>Вы очень нам нужны!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  <w:r w:rsidRPr="00C167B6">
        <w:rPr>
          <w:sz w:val="28"/>
          <w:szCs w:val="28"/>
        </w:rPr>
        <w:t>Припев.</w:t>
      </w:r>
    </w:p>
    <w:p w:rsidR="00C167B6" w:rsidRPr="00C167B6" w:rsidRDefault="00C167B6" w:rsidP="00C167B6">
      <w:pPr>
        <w:rPr>
          <w:sz w:val="28"/>
          <w:szCs w:val="28"/>
        </w:rPr>
      </w:pPr>
    </w:p>
    <w:p w:rsidR="00C167B6" w:rsidRPr="00C167B6" w:rsidRDefault="00C167B6" w:rsidP="00C167B6">
      <w:pPr>
        <w:rPr>
          <w:sz w:val="28"/>
          <w:szCs w:val="28"/>
        </w:rPr>
      </w:pPr>
    </w:p>
    <w:p w:rsidR="00EF118A" w:rsidRDefault="00EF118A" w:rsidP="009B7824">
      <w:pPr>
        <w:tabs>
          <w:tab w:val="left" w:pos="7938"/>
        </w:tabs>
        <w:ind w:right="850"/>
      </w:pPr>
    </w:p>
    <w:sectPr w:rsidR="00EF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B3"/>
    <w:rsid w:val="00060B6E"/>
    <w:rsid w:val="000B5C71"/>
    <w:rsid w:val="00107DF6"/>
    <w:rsid w:val="00420192"/>
    <w:rsid w:val="007C455C"/>
    <w:rsid w:val="009B7824"/>
    <w:rsid w:val="00C167B6"/>
    <w:rsid w:val="00EA22B3"/>
    <w:rsid w:val="00EF118A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9B7824"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7824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B782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B78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167B6"/>
  </w:style>
  <w:style w:type="paragraph" w:styleId="a5">
    <w:name w:val="Balloon Text"/>
    <w:basedOn w:val="a"/>
    <w:link w:val="a6"/>
    <w:uiPriority w:val="99"/>
    <w:semiHidden/>
    <w:unhideWhenUsed/>
    <w:rsid w:val="00C16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167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9B7824"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7824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B782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B78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167B6"/>
  </w:style>
  <w:style w:type="paragraph" w:styleId="a5">
    <w:name w:val="Balloon Text"/>
    <w:basedOn w:val="a"/>
    <w:link w:val="a6"/>
    <w:uiPriority w:val="99"/>
    <w:semiHidden/>
    <w:unhideWhenUsed/>
    <w:rsid w:val="00C16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167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8</cp:revision>
  <cp:lastPrinted>2012-12-18T02:13:00Z</cp:lastPrinted>
  <dcterms:created xsi:type="dcterms:W3CDTF">2012-12-14T02:41:00Z</dcterms:created>
  <dcterms:modified xsi:type="dcterms:W3CDTF">2012-12-25T04:34:00Z</dcterms:modified>
</cp:coreProperties>
</file>